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2"/>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2A2239" w:rsidP="00A036BC">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2019</w:t>
            </w:r>
            <w:r w:rsidR="000F5A50" w:rsidRPr="000F5A50">
              <w:rPr>
                <w:rFonts w:ascii="Verdana" w:hAnsi="Verdana" w:cs="Arial"/>
                <w:color w:val="002060"/>
                <w:sz w:val="20"/>
                <w:lang w:val="en-GB"/>
              </w:rPr>
              <w:t>/20</w:t>
            </w:r>
            <w:r>
              <w:rPr>
                <w:rFonts w:ascii="Verdana" w:hAnsi="Verdana" w:cs="Arial"/>
                <w:color w:val="002060"/>
                <w:sz w:val="20"/>
                <w:lang w:val="en-GB"/>
              </w:rPr>
              <w:t>20</w:t>
            </w: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8"/>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5F080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5F080A"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09" w:rsidRDefault="00BD5F09">
      <w:r>
        <w:separator/>
      </w:r>
    </w:p>
  </w:endnote>
  <w:endnote w:type="continuationSeparator" w:id="1">
    <w:p w:rsidR="00BD5F09" w:rsidRDefault="00BD5F09">
      <w:r>
        <w:continuationSeparator/>
      </w:r>
    </w:p>
  </w:endnote>
  <w:endnote w:id="2">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4">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5">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6">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8">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9">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5F080A">
        <w:pPr>
          <w:pStyle w:val="Footer"/>
          <w:jc w:val="center"/>
        </w:pPr>
        <w:r>
          <w:fldChar w:fldCharType="begin"/>
        </w:r>
        <w:r w:rsidR="0081766A">
          <w:instrText xml:space="preserve"> PAGE   \* MERGEFORMAT </w:instrText>
        </w:r>
        <w:r>
          <w:fldChar w:fldCharType="separate"/>
        </w:r>
        <w:r w:rsidR="00237DD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09" w:rsidRDefault="00BD5F09">
      <w:r>
        <w:separator/>
      </w:r>
    </w:p>
  </w:footnote>
  <w:footnote w:type="continuationSeparator" w:id="1">
    <w:p w:rsidR="00BD5F09" w:rsidRDefault="00BD5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5F080A" w:rsidP="00AD66BB">
          <w:pPr>
            <w:tabs>
              <w:tab w:val="left" w:pos="0"/>
              <w:tab w:val="left" w:pos="1134"/>
              <w:tab w:val="left" w:pos="3261"/>
              <w:tab w:val="left" w:pos="4253"/>
              <w:tab w:val="left" w:pos="4678"/>
            </w:tabs>
            <w:jc w:val="center"/>
            <w:rPr>
              <w:rFonts w:ascii="Verdana" w:hAnsi="Verdana"/>
              <w:b/>
              <w:sz w:val="18"/>
              <w:szCs w:val="18"/>
              <w:lang w:val="en-GB"/>
            </w:rPr>
          </w:pPr>
          <w:r w:rsidRPr="005F080A">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37DD2"/>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239"/>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80A"/>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56"/>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5F09"/>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F6A3AEB-C7B5-40B9-A0F8-CA1E3583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l.mchedlidze</cp:lastModifiedBy>
  <cp:revision>2</cp:revision>
  <cp:lastPrinted>2013-11-06T08:46:00Z</cp:lastPrinted>
  <dcterms:created xsi:type="dcterms:W3CDTF">2020-03-05T11:14:00Z</dcterms:created>
  <dcterms:modified xsi:type="dcterms:W3CDTF">2020-03-05T11:14:00Z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